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54" w:rsidRPr="00DA0903" w:rsidRDefault="008E74EC" w:rsidP="00DA0903">
      <w:pPr>
        <w:tabs>
          <w:tab w:val="left" w:pos="708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</w:pPr>
      <w:bookmarkStart w:id="0" w:name="_GoBack"/>
      <w:r w:rsidRPr="00DA0903"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  <w:t>ВЕСЕННИЕ</w:t>
      </w:r>
      <w:r w:rsidR="00C67554" w:rsidRPr="00DA0903"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  <w:t xml:space="preserve"> каникулы </w:t>
      </w: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</w:pPr>
      <w:r w:rsidRPr="00DA0903"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  <w:t xml:space="preserve">КлассическиЕ турЫ </w:t>
      </w:r>
      <w:r w:rsidRPr="00DA0903">
        <w:rPr>
          <w:rFonts w:ascii="Arial" w:eastAsia="Times New Roman" w:hAnsi="Arial" w:cs="Arial"/>
          <w:caps/>
          <w:sz w:val="18"/>
          <w:szCs w:val="18"/>
          <w:lang w:eastAsia="ru-RU"/>
        </w:rPr>
        <w:t>«</w:t>
      </w:r>
      <w:r w:rsidRPr="00DA0903">
        <w:rPr>
          <w:rFonts w:ascii="Arial" w:eastAsia="Times New Roman" w:hAnsi="Arial" w:cs="Arial"/>
          <w:b/>
          <w:caps/>
          <w:sz w:val="18"/>
          <w:szCs w:val="18"/>
          <w:lang w:val="bg-BG" w:eastAsia="ru-RU"/>
        </w:rPr>
        <w:t>Санкт-Петербург собирает друзей!</w:t>
      </w:r>
      <w:r w:rsidRPr="00DA0903">
        <w:rPr>
          <w:rFonts w:ascii="Arial" w:eastAsia="Times New Roman" w:hAnsi="Arial" w:cs="Arial"/>
          <w:caps/>
          <w:sz w:val="18"/>
          <w:szCs w:val="18"/>
          <w:lang w:eastAsia="ru-RU"/>
        </w:rPr>
        <w:t>»</w:t>
      </w: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A0903">
        <w:rPr>
          <w:rFonts w:ascii="Arial" w:eastAsia="Times New Roman" w:hAnsi="Arial" w:cs="Arial"/>
          <w:b/>
          <w:bCs/>
          <w:sz w:val="18"/>
          <w:szCs w:val="18"/>
        </w:rPr>
        <w:t>ПО СХЕМЕ «6+1»</w:t>
      </w: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2642C3" w:rsidRPr="00DA0903" w:rsidRDefault="002642C3" w:rsidP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b/>
          <w:sz w:val="18"/>
          <w:szCs w:val="18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Даты проведения туров: с </w:t>
      </w:r>
      <w:r w:rsidRPr="00DA0903">
        <w:rPr>
          <w:rFonts w:ascii="Arial" w:eastAsia="Calibri" w:hAnsi="Arial" w:cs="Arial"/>
          <w:b/>
          <w:sz w:val="18"/>
          <w:szCs w:val="18"/>
        </w:rPr>
        <w:t>2</w:t>
      </w:r>
      <w:r w:rsidR="007A736C" w:rsidRPr="00DA0903">
        <w:rPr>
          <w:rFonts w:ascii="Arial" w:eastAsia="Calibri" w:hAnsi="Arial" w:cs="Arial"/>
          <w:b/>
          <w:sz w:val="18"/>
          <w:szCs w:val="18"/>
        </w:rPr>
        <w:t>2</w:t>
      </w:r>
      <w:r w:rsidRPr="00DA0903">
        <w:rPr>
          <w:rFonts w:ascii="Arial" w:eastAsia="Calibri" w:hAnsi="Arial" w:cs="Arial"/>
          <w:b/>
          <w:sz w:val="18"/>
          <w:szCs w:val="18"/>
        </w:rPr>
        <w:t xml:space="preserve"> марта по </w:t>
      </w:r>
      <w:r w:rsidR="007A736C" w:rsidRPr="00DA0903">
        <w:rPr>
          <w:rFonts w:ascii="Arial" w:eastAsia="Calibri" w:hAnsi="Arial" w:cs="Arial"/>
          <w:b/>
          <w:sz w:val="18"/>
          <w:szCs w:val="18"/>
        </w:rPr>
        <w:t>4</w:t>
      </w:r>
      <w:r w:rsidRPr="00DA0903">
        <w:rPr>
          <w:rFonts w:ascii="Arial" w:eastAsia="Calibri" w:hAnsi="Arial" w:cs="Arial"/>
          <w:b/>
          <w:sz w:val="18"/>
          <w:szCs w:val="18"/>
        </w:rPr>
        <w:t xml:space="preserve"> апреля 202</w:t>
      </w:r>
      <w:r w:rsidR="007A736C" w:rsidRPr="00DA0903">
        <w:rPr>
          <w:rFonts w:ascii="Arial" w:eastAsia="Calibri" w:hAnsi="Arial" w:cs="Arial"/>
          <w:b/>
          <w:sz w:val="18"/>
          <w:szCs w:val="18"/>
        </w:rPr>
        <w:t>1</w:t>
      </w:r>
      <w:r w:rsidRPr="00DA0903">
        <w:rPr>
          <w:rFonts w:ascii="Arial" w:eastAsia="Calibri" w:hAnsi="Arial" w:cs="Arial"/>
          <w:b/>
          <w:sz w:val="18"/>
          <w:szCs w:val="18"/>
        </w:rPr>
        <w:t xml:space="preserve"> года.</w:t>
      </w:r>
    </w:p>
    <w:bookmarkEnd w:id="0"/>
    <w:p w:rsidR="00C67554" w:rsidRPr="00DA0903" w:rsidRDefault="00C67554" w:rsidP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i/>
          <w:sz w:val="18"/>
          <w:szCs w:val="18"/>
          <w:lang w:eastAsia="ru-RU"/>
        </w:rPr>
        <w:t>День заезда</w:t>
      </w:r>
      <w:r w:rsidRPr="00DA09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любой в пределах указанных дат</w:t>
      </w:r>
    </w:p>
    <w:p w:rsidR="00C67554" w:rsidRPr="00DA0903" w:rsidRDefault="00C67554" w:rsidP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Продолжительность туров</w:t>
      </w:r>
      <w:r w:rsidRPr="00DA09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- от трех до семи дней в пределах указанных дат. </w:t>
      </w: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29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Понедельник</w:t>
      </w:r>
    </w:p>
    <w:p w:rsidR="00963744" w:rsidRPr="00DA0903" w:rsidRDefault="00411B68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Автобусная экскурсия «Отсель грозить мы будем шведу!» </w:t>
      </w:r>
      <w:r w:rsidRPr="00DA09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территории Петропавловской крепости </w:t>
      </w:r>
      <w:proofErr w:type="gramStart"/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и  собора</w:t>
      </w:r>
      <w:proofErr w:type="gramEnd"/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святых Апостолов Петра и Павла. Экскурсия в Кунсткамеру.</w:t>
      </w:r>
      <w:r w:rsidR="0012381B"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</w:t>
      </w:r>
    </w:p>
    <w:p w:rsidR="00411B68" w:rsidRPr="00DA0903" w:rsidRDefault="00411B68" w:rsidP="00DA0903">
      <w:pPr>
        <w:pStyle w:val="a8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Свободное время в центре города.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3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/3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0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Вторник</w:t>
      </w:r>
    </w:p>
    <w:p w:rsidR="007A5A58" w:rsidRPr="00DA0903" w:rsidRDefault="007A5A58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Автобусная экскурсия «От паровоза до экспресса» </w:t>
      </w:r>
      <w:r w:rsidRPr="00DA09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музея железных дорог России.</w:t>
      </w:r>
    </w:p>
    <w:p w:rsidR="00963744" w:rsidRPr="00DA0903" w:rsidRDefault="007A5A58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Посещение Океанариума.</w:t>
      </w:r>
    </w:p>
    <w:p w:rsidR="007A5A58" w:rsidRPr="00DA0903" w:rsidRDefault="007A5A58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Свободное время в центре города.</w:t>
      </w: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</w:t>
      </w: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4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31.03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Среда</w:t>
      </w:r>
    </w:p>
    <w:p w:rsidR="00425880" w:rsidRPr="00DA0903" w:rsidRDefault="00425880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>Автобусная экскурсия</w:t>
      </w: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в Петергоф «Весна в Русском </w:t>
      </w:r>
      <w:proofErr w:type="gramStart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>Версале»  с</w:t>
      </w:r>
      <w:proofErr w:type="gramEnd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посещением Большого дворца. </w:t>
      </w:r>
    </w:p>
    <w:p w:rsidR="00A55891" w:rsidRPr="00DA0903" w:rsidRDefault="00A55891" w:rsidP="00DA0903">
      <w:pPr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 </w:t>
      </w:r>
      <w:r w:rsidRPr="00DA09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Возвращение в гостиницу.</w:t>
      </w:r>
      <w:r w:rsidRPr="00DA090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</w:t>
      </w:r>
    </w:p>
    <w:p w:rsidR="0033718C" w:rsidRPr="00DA0903" w:rsidRDefault="0033718C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5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/0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.04.202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Четверг</w:t>
      </w:r>
    </w:p>
    <w:p w:rsidR="00EF183A" w:rsidRPr="00DA0903" w:rsidRDefault="00A55891" w:rsidP="00DA0903">
      <w:pPr>
        <w:pStyle w:val="a8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>Автобусная  экскурсия</w:t>
      </w:r>
      <w:proofErr w:type="gramEnd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«Музей под открытым небом»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Эрмитажа. Экскурсия в музей-макет «Петровская Акватория». </w:t>
      </w:r>
    </w:p>
    <w:p w:rsidR="00A55891" w:rsidRPr="00DA0903" w:rsidRDefault="00A55891" w:rsidP="00DA0903">
      <w:pPr>
        <w:pStyle w:val="a8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Свободное время в центре города.</w:t>
      </w:r>
    </w:p>
    <w:p w:rsidR="006715D5" w:rsidRPr="00DA0903" w:rsidRDefault="006715D5" w:rsidP="00DA090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6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/0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.04.202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Пятница</w:t>
      </w:r>
    </w:p>
    <w:p w:rsidR="00EF183A" w:rsidRPr="00DA0903" w:rsidRDefault="00A55891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t>Автобусная экскурсия в Царское Село «</w:t>
      </w:r>
      <w:r w:rsidR="00340121" w:rsidRPr="00DA0903"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t>Царскосельские прогулки</w:t>
      </w:r>
      <w:r w:rsidRPr="00DA0903"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t xml:space="preserve">» </w:t>
      </w:r>
      <w:r w:rsidRPr="00DA0903">
        <w:rPr>
          <w:rFonts w:ascii="Arial" w:eastAsia="Times New Roman" w:hAnsi="Arial" w:cs="Arial"/>
          <w:noProof/>
          <w:sz w:val="18"/>
          <w:szCs w:val="18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t xml:space="preserve"> Екатерининского дворца*.</w:t>
      </w:r>
      <w:r w:rsidRPr="00DA0903">
        <w:rPr>
          <w:rFonts w:ascii="Arial" w:eastAsia="Times New Roman" w:hAnsi="Arial" w:cs="Arial"/>
          <w:b/>
          <w:i/>
          <w:noProof/>
          <w:sz w:val="18"/>
          <w:szCs w:val="18"/>
          <w:lang w:eastAsia="ru-RU"/>
        </w:rPr>
        <w:t xml:space="preserve"> </w:t>
      </w:r>
      <w:r w:rsidRPr="00DA0903"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lang w:eastAsia="ru-RU"/>
        </w:rPr>
        <w:t>*Доплата за входной билет в Екатерининский дворец на школьника, достигшего 1</w:t>
      </w:r>
      <w:r w:rsidR="00950C63" w:rsidRPr="00DA0903"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lang w:eastAsia="ru-RU"/>
        </w:rPr>
        <w:t>6-ти летнего возраста –450 руб.</w:t>
      </w:r>
      <w:r w:rsidR="0024634D" w:rsidRPr="00DA0903"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lang w:eastAsia="ru-RU"/>
        </w:rPr>
        <w:t xml:space="preserve"> </w:t>
      </w:r>
    </w:p>
    <w:p w:rsidR="00A55891" w:rsidRPr="00DA0903" w:rsidRDefault="00A55891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Возвращение в гостиницу.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7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/0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3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.04.202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Суббота</w:t>
      </w:r>
    </w:p>
    <w:p w:rsidR="00A55891" w:rsidRPr="00DA0903" w:rsidRDefault="00A55891" w:rsidP="00DA0903">
      <w:pPr>
        <w:pStyle w:val="a8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Автобусная экскурсия «В гости к благородному князю»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proofErr w:type="spellStart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>Юсуповского</w:t>
      </w:r>
      <w:proofErr w:type="spellEnd"/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дворца. Экскурсия в Исаакиевский собор.</w:t>
      </w:r>
      <w:r w:rsidR="0024634D"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EF183A" w:rsidRPr="00DA0903" w:rsidRDefault="00EF183A" w:rsidP="00DA0903">
      <w:pPr>
        <w:pStyle w:val="a8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Свободное время в центре города.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</w:p>
    <w:p w:rsidR="002642C3" w:rsidRPr="00DA0903" w:rsidRDefault="002642C3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8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.03.202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/0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4</w:t>
      </w: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.04.202</w:t>
      </w:r>
      <w:r w:rsidR="007A736C"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>1</w:t>
      </w:r>
    </w:p>
    <w:p w:rsidR="006715D5" w:rsidRPr="00DA0903" w:rsidRDefault="006715D5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color w:val="00B0F0"/>
          <w:sz w:val="18"/>
          <w:szCs w:val="18"/>
          <w:lang w:eastAsia="ru-RU"/>
        </w:rPr>
        <w:t xml:space="preserve">Воскресенье </w:t>
      </w:r>
    </w:p>
    <w:p w:rsidR="00EF183A" w:rsidRPr="00DA0903" w:rsidRDefault="007A5A58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Автобусная экскурсия в Гатчину «Гатчина великокняжеская и императорская»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с посещением</w:t>
      </w: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Гатчинского дворца. </w:t>
      </w:r>
    </w:p>
    <w:p w:rsidR="007A5A58" w:rsidRPr="00DA0903" w:rsidRDefault="007A5A58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Обед в кафе. </w:t>
      </w:r>
      <w:r w:rsidRPr="00DA0903">
        <w:rPr>
          <w:rFonts w:ascii="Arial" w:eastAsia="Times New Roman" w:hAnsi="Arial" w:cs="Arial"/>
          <w:sz w:val="18"/>
          <w:szCs w:val="18"/>
          <w:lang w:eastAsia="ru-RU"/>
        </w:rPr>
        <w:t>Возвращение в гостиницу.</w:t>
      </w:r>
    </w:p>
    <w:p w:rsidR="00C67554" w:rsidRPr="00DA0903" w:rsidRDefault="00C67554" w:rsidP="00DA09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  <w:lang w:eastAsia="ru-RU"/>
        </w:rPr>
      </w:pP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i/>
          <w:iCs/>
          <w:color w:val="FF0000"/>
          <w:sz w:val="18"/>
          <w:szCs w:val="18"/>
        </w:rPr>
      </w:pPr>
      <w:r w:rsidRPr="00DA0903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>Возможно изменение порядка проведения экскурсий, а также замена их на равноценные.</w:t>
      </w:r>
    </w:p>
    <w:p w:rsidR="00D84D6B" w:rsidRPr="00DA0903" w:rsidRDefault="00D84D6B" w:rsidP="00DA0903">
      <w:pPr>
        <w:tabs>
          <w:tab w:val="left" w:pos="760"/>
          <w:tab w:val="left" w:pos="188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Стоимость классических туров в рублях на одного школьника </w:t>
      </w:r>
    </w:p>
    <w:tbl>
      <w:tblPr>
        <w:tblW w:w="10774" w:type="dxa"/>
        <w:tblInd w:w="-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850"/>
        <w:gridCol w:w="992"/>
        <w:gridCol w:w="992"/>
        <w:gridCol w:w="992"/>
        <w:gridCol w:w="992"/>
        <w:gridCol w:w="996"/>
        <w:gridCol w:w="847"/>
        <w:gridCol w:w="832"/>
        <w:gridCol w:w="873"/>
      </w:tblGrid>
      <w:tr w:rsidR="00D84D6B" w:rsidRPr="00DA0903" w:rsidTr="00950C63">
        <w:trPr>
          <w:trHeight w:val="43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Гостиница/общежитие.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Категория номеров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 тура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4D6B" w:rsidRPr="00DA0903" w:rsidRDefault="00D84D6B" w:rsidP="00DA0903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Тип завтрака </w:t>
            </w:r>
          </w:p>
          <w:p w:rsidR="00D84D6B" w:rsidRPr="00DA0903" w:rsidRDefault="00D84D6B" w:rsidP="00DA0903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туре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4D6B" w:rsidRPr="00DA0903" w:rsidRDefault="00D84D6B" w:rsidP="00DA0903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Доп. ночь с человека </w:t>
            </w:r>
          </w:p>
          <w:p w:rsidR="00D84D6B" w:rsidRPr="00DA0903" w:rsidRDefault="00D84D6B" w:rsidP="00DA0903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 завтраком)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Доплата за </w:t>
            </w:r>
            <w:r w:rsidRPr="00DA09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SGL</w:t>
            </w:r>
            <w:r w:rsidRPr="00DA09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в сутки</w:t>
            </w:r>
          </w:p>
        </w:tc>
      </w:tr>
      <w:tr w:rsidR="00D84D6B" w:rsidRPr="00DA0903" w:rsidTr="00950C63">
        <w:trPr>
          <w:trHeight w:val="6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дня/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дня/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3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дней/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4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дней/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5 ночей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дней/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6 ночей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1/2 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DBL </w:t>
            </w:r>
          </w:p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2-х мест.)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SGL</w:t>
            </w: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84D6B" w:rsidRPr="00DA0903" w:rsidRDefault="00D84D6B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(1-но мест.)</w:t>
            </w: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6B" w:rsidRPr="00DA0903" w:rsidRDefault="00D84D6B" w:rsidP="00DA0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C2918" w:rsidRPr="00DA0903" w:rsidTr="00950C63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«ЮНОСТЬ»</w:t>
            </w:r>
          </w:p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номер в блоке, </w:t>
            </w:r>
          </w:p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</w:t>
            </w:r>
            <w:r w:rsid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3-</w:t>
            </w: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bookmarkStart w:id="1" w:name="OLE_LINK34"/>
            <w:bookmarkStart w:id="2" w:name="OLE_LINK35"/>
            <w:proofErr w:type="spellStart"/>
            <w:r w:rsidRPr="00DA0903">
              <w:rPr>
                <w:rFonts w:ascii="Arial" w:eastAsia="Calibri" w:hAnsi="Arial" w:cs="Arial"/>
                <w:sz w:val="18"/>
                <w:szCs w:val="18"/>
              </w:rPr>
              <w:t>Континен</w:t>
            </w:r>
            <w:proofErr w:type="spellEnd"/>
          </w:p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0903">
              <w:rPr>
                <w:rFonts w:ascii="Arial" w:eastAsia="Calibri" w:hAnsi="Arial" w:cs="Arial"/>
                <w:sz w:val="18"/>
                <w:szCs w:val="18"/>
              </w:rPr>
              <w:t>тальный</w:t>
            </w:r>
            <w:bookmarkEnd w:id="1"/>
            <w:bookmarkEnd w:id="2"/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1870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890</w:t>
            </w:r>
          </w:p>
        </w:tc>
      </w:tr>
      <w:tr w:rsidR="001C2918" w:rsidRPr="00DA0903" w:rsidTr="00950C63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«РОССИЯ» ***</w:t>
            </w:r>
          </w:p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стандарт </w:t>
            </w:r>
            <w:proofErr w:type="spellStart"/>
            <w:r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реновированный</w:t>
            </w:r>
            <w:proofErr w:type="spellEnd"/>
          </w:p>
          <w:p w:rsidR="001C2918" w:rsidRPr="00DA0903" w:rsidRDefault="00DA0903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2-</w:t>
            </w:r>
            <w:r w:rsidR="001C2918" w:rsidRPr="00DA09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0903">
              <w:rPr>
                <w:rFonts w:ascii="Arial" w:eastAsia="Calibri" w:hAnsi="Arial" w:cs="Arial"/>
                <w:sz w:val="18"/>
                <w:szCs w:val="18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1560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2430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FF6270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840</w:t>
            </w:r>
          </w:p>
        </w:tc>
      </w:tr>
      <w:tr w:rsidR="001C2918" w:rsidRPr="00DA0903" w:rsidTr="00950C63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«А ОТЕЛЬ </w:t>
            </w:r>
            <w:proofErr w:type="gramStart"/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ФОНТАНКА»*</w:t>
            </w:r>
            <w:proofErr w:type="gramEnd"/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</w:t>
            </w:r>
          </w:p>
          <w:p w:rsidR="001C2918" w:rsidRPr="00DA0903" w:rsidRDefault="001C2918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стандартный номер, </w:t>
            </w:r>
          </w:p>
          <w:p w:rsidR="001C2918" w:rsidRPr="00DA0903" w:rsidRDefault="00DA0903" w:rsidP="00DA09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</w:t>
            </w:r>
            <w:r w:rsidR="001C2918"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1C2918" w:rsidP="00DA090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C2918" w:rsidRPr="00DA0903" w:rsidRDefault="00FF6270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2570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918" w:rsidRPr="00DA0903" w:rsidRDefault="00FF6270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900</w:t>
            </w:r>
          </w:p>
        </w:tc>
      </w:tr>
      <w:tr w:rsidR="00C05AA7" w:rsidRPr="00DA0903" w:rsidTr="00950C63">
        <w:trPr>
          <w:trHeight w:val="52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«БАЛТИЯ» ***,</w:t>
            </w:r>
          </w:p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стандартный номер,</w:t>
            </w:r>
          </w:p>
          <w:p w:rsidR="00C05AA7" w:rsidRPr="00DA0903" w:rsidRDefault="00DA0903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</w:t>
            </w:r>
            <w:r w:rsidR="00C05AA7"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AA7" w:rsidRPr="00DA0903" w:rsidRDefault="00C05AA7" w:rsidP="00DA09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2750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960</w:t>
            </w:r>
          </w:p>
        </w:tc>
      </w:tr>
      <w:tr w:rsidR="00C05AA7" w:rsidRPr="00DA0903" w:rsidTr="00950C63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«МОСКВА» ****</w:t>
            </w:r>
          </w:p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стандартный номер, </w:t>
            </w:r>
          </w:p>
          <w:p w:rsidR="00C05AA7" w:rsidRPr="00DA0903" w:rsidRDefault="00DA0903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</w:t>
            </w:r>
            <w:r w:rsidR="00C05AA7" w:rsidRPr="00DA09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9 605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шведский </w:t>
            </w: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1830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1220</w:t>
            </w:r>
          </w:p>
        </w:tc>
      </w:tr>
      <w:tr w:rsidR="00C05AA7" w:rsidRPr="00DA0903" w:rsidTr="00950C63">
        <w:trPr>
          <w:trHeight w:val="5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Доплата за взрослого </w:t>
            </w:r>
          </w:p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ru-RU"/>
              </w:rPr>
              <w:t>в составе группы 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ЭКСКУРСИОННУЮ ПРОГРАММУ</w:t>
            </w:r>
          </w:p>
        </w:tc>
      </w:tr>
      <w:tr w:rsidR="00C05AA7" w:rsidRPr="00DA0903" w:rsidTr="00950C63">
        <w:trPr>
          <w:trHeight w:val="51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i/>
                <w:sz w:val="18"/>
                <w:szCs w:val="18"/>
              </w:rPr>
              <w:t>* Доплата за входной билет в Екатерининский дворец на школьника,</w:t>
            </w:r>
          </w:p>
          <w:p w:rsidR="00C05AA7" w:rsidRPr="00DA0903" w:rsidRDefault="00C05AA7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A09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достигшего 16-тилетнего возраста – 450 </w:t>
            </w:r>
            <w:proofErr w:type="spellStart"/>
            <w:r w:rsidRPr="00DA0903">
              <w:rPr>
                <w:rFonts w:ascii="Arial" w:hAnsi="Arial" w:cs="Arial"/>
                <w:b/>
                <w:i/>
                <w:sz w:val="18"/>
                <w:szCs w:val="18"/>
              </w:rPr>
              <w:t>руб</w:t>
            </w:r>
            <w:proofErr w:type="spellEnd"/>
            <w:r w:rsidRPr="00DA09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(цена нетто)</w:t>
            </w:r>
          </w:p>
        </w:tc>
      </w:tr>
    </w:tbl>
    <w:p w:rsidR="00CD3ED1" w:rsidRPr="00DA0903" w:rsidRDefault="00950C63" w:rsidP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DA090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Тариф нетто</w:t>
      </w:r>
    </w:p>
    <w:p w:rsidR="00C67554" w:rsidRPr="00DA0903" w:rsidRDefault="00C67554" w:rsidP="00DA0903">
      <w:pPr>
        <w:tabs>
          <w:tab w:val="left" w:pos="708"/>
        </w:tabs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9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DA0903" w:rsidTr="00654CEB">
        <w:trPr>
          <w:trHeight w:val="13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F" w:rsidRPr="00DA0903" w:rsidRDefault="004975FF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3"/>
                <w:rFonts w:ascii="Arial" w:hAnsi="Arial" w:cs="Arial"/>
                <w:bCs/>
                <w:sz w:val="18"/>
                <w:szCs w:val="18"/>
              </w:rPr>
            </w:pPr>
            <w:r w:rsidRPr="00DA0903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В СТОИМОСТЬ ВКЛЮЧЕНО: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F" w:rsidRPr="00DA0903" w:rsidRDefault="004975FF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</w:pPr>
            <w:r w:rsidRPr="00DA0903">
              <w:rPr>
                <w:rStyle w:val="a3"/>
                <w:rFonts w:ascii="Arial" w:hAnsi="Arial" w:cs="Arial"/>
                <w:b/>
                <w:bCs/>
                <w:sz w:val="18"/>
                <w:szCs w:val="18"/>
              </w:rPr>
              <w:t>ДОПОЛНИТЕЛЬНО ОПЛАЧИВАЕТСЯ:</w:t>
            </w:r>
          </w:p>
        </w:tc>
      </w:tr>
      <w:tr w:rsidR="004975FF" w:rsidRPr="00DA0903" w:rsidTr="00654CEB">
        <w:trPr>
          <w:trHeight w:val="27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 xml:space="preserve">встреча на вокзале или в аэропорту </w:t>
            </w:r>
            <w:r w:rsidRPr="00DA090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с 07:00</w:t>
            </w:r>
            <w:r w:rsidRPr="00DA0903">
              <w:rPr>
                <w:rFonts w:ascii="Arial" w:hAnsi="Arial" w:cs="Arial"/>
                <w:b/>
                <w:i/>
                <w:sz w:val="18"/>
                <w:szCs w:val="18"/>
              </w:rPr>
              <w:t>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проживание (согласно выбранному варианту);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питание: завтраки (со второго дня тура), обеды – ежедневно;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экскурсионная программа, включая входные билеты в музеи;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услуги экскурсовода;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транспорт - по программе;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трансфер на вокзал в день отъезда по окончании экскурсионной программы.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ранняя встреча:</w:t>
            </w:r>
          </w:p>
          <w:p w:rsidR="00186AD1" w:rsidRPr="00DA0903" w:rsidRDefault="00950C63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с 05:00 до 06:00 – 8</w:t>
            </w:r>
            <w:r w:rsidR="004975FF" w:rsidRPr="00DA0903">
              <w:rPr>
                <w:rFonts w:ascii="Arial" w:hAnsi="Arial" w:cs="Arial"/>
                <w:b/>
                <w:sz w:val="18"/>
                <w:szCs w:val="18"/>
              </w:rPr>
              <w:t>700 руб. на группу</w:t>
            </w:r>
          </w:p>
          <w:p w:rsidR="004975FF" w:rsidRPr="00DA0903" w:rsidRDefault="00950C63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с 06:00 до 07:00 – 6</w:t>
            </w:r>
            <w:r w:rsidR="004975FF" w:rsidRPr="00DA0903">
              <w:rPr>
                <w:rFonts w:ascii="Arial" w:hAnsi="Arial" w:cs="Arial"/>
                <w:b/>
                <w:sz w:val="18"/>
                <w:szCs w:val="18"/>
              </w:rPr>
              <w:t>150 руб. на группу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завтрак в первый день тура (от 250 руб./чел);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ужин в кафе города (от 350 руб./чел);</w:t>
            </w:r>
          </w:p>
          <w:p w:rsidR="004975FF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проезд на общественном транспорте;</w:t>
            </w:r>
          </w:p>
          <w:p w:rsidR="00186AD1" w:rsidRPr="00DA0903" w:rsidRDefault="004975FF" w:rsidP="00DA0903">
            <w:pPr>
              <w:numPr>
                <w:ilvl w:val="2"/>
                <w:numId w:val="2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A0903">
              <w:rPr>
                <w:rFonts w:ascii="Arial" w:hAnsi="Arial" w:cs="Arial"/>
                <w:b/>
                <w:sz w:val="18"/>
                <w:szCs w:val="18"/>
              </w:rPr>
              <w:t>услуги камеры хранения на вокзале.</w:t>
            </w:r>
          </w:p>
          <w:p w:rsidR="004975FF" w:rsidRPr="00DA0903" w:rsidRDefault="004975FF" w:rsidP="00DA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7554" w:rsidRPr="00DA0903" w:rsidRDefault="00C67554" w:rsidP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A0903" w:rsidRPr="00DA0903" w:rsidRDefault="00DA090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DA0903" w:rsidRPr="00DA0903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Courier New"/>
    <w:charset w:val="00"/>
    <w:family w:val="decorative"/>
    <w:pitch w:val="variable"/>
  </w:font>
  <w:font w:name="PetersburgC-Bold">
    <w:charset w:val="CC"/>
    <w:family w:val="auto"/>
    <w:pitch w:val="default"/>
  </w:font>
  <w:font w:name="PetersburgC-BoldItalic">
    <w:charset w:val="CC"/>
    <w:family w:val="auto"/>
    <w:pitch w:val="default"/>
  </w:font>
  <w:font w:name="FuturisXCond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34"/>
    <w:rsid w:val="00003933"/>
    <w:rsid w:val="00006BD9"/>
    <w:rsid w:val="00020497"/>
    <w:rsid w:val="00020C2D"/>
    <w:rsid w:val="00030055"/>
    <w:rsid w:val="00030F16"/>
    <w:rsid w:val="000337DA"/>
    <w:rsid w:val="00035977"/>
    <w:rsid w:val="000469F7"/>
    <w:rsid w:val="0007595B"/>
    <w:rsid w:val="000849DB"/>
    <w:rsid w:val="00086CA9"/>
    <w:rsid w:val="000977E0"/>
    <w:rsid w:val="000979E1"/>
    <w:rsid w:val="000A3DC6"/>
    <w:rsid w:val="000A495E"/>
    <w:rsid w:val="000B3E9C"/>
    <w:rsid w:val="000C76F6"/>
    <w:rsid w:val="000D1CFD"/>
    <w:rsid w:val="000D2C2B"/>
    <w:rsid w:val="000E1679"/>
    <w:rsid w:val="000E32ED"/>
    <w:rsid w:val="000F13A3"/>
    <w:rsid w:val="00100E47"/>
    <w:rsid w:val="00105ADF"/>
    <w:rsid w:val="001063F5"/>
    <w:rsid w:val="00106C8B"/>
    <w:rsid w:val="00115062"/>
    <w:rsid w:val="001156E1"/>
    <w:rsid w:val="001165F8"/>
    <w:rsid w:val="001218C4"/>
    <w:rsid w:val="00122C00"/>
    <w:rsid w:val="0012381B"/>
    <w:rsid w:val="00127784"/>
    <w:rsid w:val="001320D1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2918"/>
    <w:rsid w:val="001C6204"/>
    <w:rsid w:val="001D0E71"/>
    <w:rsid w:val="001D1AFB"/>
    <w:rsid w:val="001E4FAA"/>
    <w:rsid w:val="001F28BD"/>
    <w:rsid w:val="001F42B3"/>
    <w:rsid w:val="00203F52"/>
    <w:rsid w:val="002040CE"/>
    <w:rsid w:val="00204550"/>
    <w:rsid w:val="0022332F"/>
    <w:rsid w:val="0023237A"/>
    <w:rsid w:val="00232813"/>
    <w:rsid w:val="00234ECC"/>
    <w:rsid w:val="00235532"/>
    <w:rsid w:val="002361C8"/>
    <w:rsid w:val="002409D9"/>
    <w:rsid w:val="00241B0F"/>
    <w:rsid w:val="00246063"/>
    <w:rsid w:val="0024634D"/>
    <w:rsid w:val="00253BC8"/>
    <w:rsid w:val="00254F7A"/>
    <w:rsid w:val="00256A8B"/>
    <w:rsid w:val="00260E4A"/>
    <w:rsid w:val="002642C3"/>
    <w:rsid w:val="0026680C"/>
    <w:rsid w:val="0027295A"/>
    <w:rsid w:val="00273AC8"/>
    <w:rsid w:val="002850EA"/>
    <w:rsid w:val="00291BA6"/>
    <w:rsid w:val="00296143"/>
    <w:rsid w:val="0029707F"/>
    <w:rsid w:val="002A200C"/>
    <w:rsid w:val="002A4DE1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3078B"/>
    <w:rsid w:val="00335EFD"/>
    <w:rsid w:val="0033718C"/>
    <w:rsid w:val="00340121"/>
    <w:rsid w:val="00341F9C"/>
    <w:rsid w:val="00344C12"/>
    <w:rsid w:val="003504D6"/>
    <w:rsid w:val="00350E95"/>
    <w:rsid w:val="003604B3"/>
    <w:rsid w:val="00364CBF"/>
    <w:rsid w:val="0036603B"/>
    <w:rsid w:val="0037220D"/>
    <w:rsid w:val="00376F49"/>
    <w:rsid w:val="003910A5"/>
    <w:rsid w:val="00396E04"/>
    <w:rsid w:val="003A7200"/>
    <w:rsid w:val="003D56E0"/>
    <w:rsid w:val="003E0566"/>
    <w:rsid w:val="003F737C"/>
    <w:rsid w:val="003F75F3"/>
    <w:rsid w:val="00400D34"/>
    <w:rsid w:val="004057C7"/>
    <w:rsid w:val="00411B68"/>
    <w:rsid w:val="00411D25"/>
    <w:rsid w:val="00415694"/>
    <w:rsid w:val="00425880"/>
    <w:rsid w:val="004267FB"/>
    <w:rsid w:val="00427E72"/>
    <w:rsid w:val="00432007"/>
    <w:rsid w:val="004364D4"/>
    <w:rsid w:val="00453E4E"/>
    <w:rsid w:val="00461C47"/>
    <w:rsid w:val="00471003"/>
    <w:rsid w:val="004725EE"/>
    <w:rsid w:val="00483F12"/>
    <w:rsid w:val="0048500F"/>
    <w:rsid w:val="00486A53"/>
    <w:rsid w:val="004908BF"/>
    <w:rsid w:val="004975FF"/>
    <w:rsid w:val="004A0417"/>
    <w:rsid w:val="004A0B43"/>
    <w:rsid w:val="004A613C"/>
    <w:rsid w:val="004A6B2E"/>
    <w:rsid w:val="004B0F87"/>
    <w:rsid w:val="004B7C44"/>
    <w:rsid w:val="004D10DB"/>
    <w:rsid w:val="004D4641"/>
    <w:rsid w:val="004E7101"/>
    <w:rsid w:val="004F2A9F"/>
    <w:rsid w:val="004F7F54"/>
    <w:rsid w:val="0050038E"/>
    <w:rsid w:val="00517C1C"/>
    <w:rsid w:val="00533F3C"/>
    <w:rsid w:val="00541274"/>
    <w:rsid w:val="005431A1"/>
    <w:rsid w:val="00551AB9"/>
    <w:rsid w:val="00553B63"/>
    <w:rsid w:val="00554189"/>
    <w:rsid w:val="00562850"/>
    <w:rsid w:val="00565900"/>
    <w:rsid w:val="00566B25"/>
    <w:rsid w:val="005800A5"/>
    <w:rsid w:val="00580DD7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F0E4F"/>
    <w:rsid w:val="005F4AEE"/>
    <w:rsid w:val="005F5C57"/>
    <w:rsid w:val="005F6FDF"/>
    <w:rsid w:val="005F75F3"/>
    <w:rsid w:val="006101D9"/>
    <w:rsid w:val="00610520"/>
    <w:rsid w:val="00610CB4"/>
    <w:rsid w:val="0061521C"/>
    <w:rsid w:val="0061531F"/>
    <w:rsid w:val="006204BB"/>
    <w:rsid w:val="00623641"/>
    <w:rsid w:val="00623A39"/>
    <w:rsid w:val="0062534D"/>
    <w:rsid w:val="0062628F"/>
    <w:rsid w:val="00632E02"/>
    <w:rsid w:val="006424F6"/>
    <w:rsid w:val="00643D74"/>
    <w:rsid w:val="00645387"/>
    <w:rsid w:val="00647D9D"/>
    <w:rsid w:val="00654CEB"/>
    <w:rsid w:val="006606F0"/>
    <w:rsid w:val="00660EF1"/>
    <w:rsid w:val="00662B3F"/>
    <w:rsid w:val="00666C7F"/>
    <w:rsid w:val="006715D5"/>
    <w:rsid w:val="00672BFC"/>
    <w:rsid w:val="00674922"/>
    <w:rsid w:val="00685713"/>
    <w:rsid w:val="006874EE"/>
    <w:rsid w:val="00691799"/>
    <w:rsid w:val="00696524"/>
    <w:rsid w:val="006A1CD1"/>
    <w:rsid w:val="006A1F2A"/>
    <w:rsid w:val="006A76E8"/>
    <w:rsid w:val="006B2385"/>
    <w:rsid w:val="006B376C"/>
    <w:rsid w:val="006B68D5"/>
    <w:rsid w:val="006C49FA"/>
    <w:rsid w:val="006C4C52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118"/>
    <w:rsid w:val="006F2571"/>
    <w:rsid w:val="00701BA9"/>
    <w:rsid w:val="007028FF"/>
    <w:rsid w:val="00703F27"/>
    <w:rsid w:val="00704626"/>
    <w:rsid w:val="00705327"/>
    <w:rsid w:val="00706A21"/>
    <w:rsid w:val="00707C9A"/>
    <w:rsid w:val="00710408"/>
    <w:rsid w:val="00717DDA"/>
    <w:rsid w:val="00720056"/>
    <w:rsid w:val="00723C75"/>
    <w:rsid w:val="00730FF5"/>
    <w:rsid w:val="007446DB"/>
    <w:rsid w:val="00745C2A"/>
    <w:rsid w:val="0075138E"/>
    <w:rsid w:val="00752D02"/>
    <w:rsid w:val="0075394A"/>
    <w:rsid w:val="00753AE5"/>
    <w:rsid w:val="0075406A"/>
    <w:rsid w:val="0075758A"/>
    <w:rsid w:val="007619D8"/>
    <w:rsid w:val="00764BD8"/>
    <w:rsid w:val="00771D3E"/>
    <w:rsid w:val="00772183"/>
    <w:rsid w:val="00773285"/>
    <w:rsid w:val="0077496B"/>
    <w:rsid w:val="0077603F"/>
    <w:rsid w:val="00776E88"/>
    <w:rsid w:val="007813A1"/>
    <w:rsid w:val="00790D5D"/>
    <w:rsid w:val="00791552"/>
    <w:rsid w:val="00793B11"/>
    <w:rsid w:val="007A5A58"/>
    <w:rsid w:val="007A736C"/>
    <w:rsid w:val="007B227B"/>
    <w:rsid w:val="007B2F7E"/>
    <w:rsid w:val="007B3E24"/>
    <w:rsid w:val="007C55C5"/>
    <w:rsid w:val="007C79D2"/>
    <w:rsid w:val="007D1B95"/>
    <w:rsid w:val="007D2445"/>
    <w:rsid w:val="007D6146"/>
    <w:rsid w:val="007E1A5F"/>
    <w:rsid w:val="007E5589"/>
    <w:rsid w:val="007F5E4E"/>
    <w:rsid w:val="00806AF0"/>
    <w:rsid w:val="00813142"/>
    <w:rsid w:val="0081576C"/>
    <w:rsid w:val="008208E2"/>
    <w:rsid w:val="00821D8B"/>
    <w:rsid w:val="00823434"/>
    <w:rsid w:val="0082345B"/>
    <w:rsid w:val="008278AA"/>
    <w:rsid w:val="008435AD"/>
    <w:rsid w:val="00845D36"/>
    <w:rsid w:val="0085207C"/>
    <w:rsid w:val="008520AB"/>
    <w:rsid w:val="00861691"/>
    <w:rsid w:val="00862545"/>
    <w:rsid w:val="00867986"/>
    <w:rsid w:val="008775EB"/>
    <w:rsid w:val="00883508"/>
    <w:rsid w:val="00891220"/>
    <w:rsid w:val="008A4493"/>
    <w:rsid w:val="008A67ED"/>
    <w:rsid w:val="008B40E9"/>
    <w:rsid w:val="008C170A"/>
    <w:rsid w:val="008C4DC2"/>
    <w:rsid w:val="008D31B0"/>
    <w:rsid w:val="008D4E3B"/>
    <w:rsid w:val="008D52F3"/>
    <w:rsid w:val="008E3AC2"/>
    <w:rsid w:val="008E6738"/>
    <w:rsid w:val="008E70C4"/>
    <w:rsid w:val="008E74EC"/>
    <w:rsid w:val="009012E3"/>
    <w:rsid w:val="009023B4"/>
    <w:rsid w:val="00906989"/>
    <w:rsid w:val="00917E58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50C63"/>
    <w:rsid w:val="00960A7B"/>
    <w:rsid w:val="00963744"/>
    <w:rsid w:val="00963A9C"/>
    <w:rsid w:val="00964D78"/>
    <w:rsid w:val="00970DA4"/>
    <w:rsid w:val="00976271"/>
    <w:rsid w:val="0097706C"/>
    <w:rsid w:val="00977810"/>
    <w:rsid w:val="00977862"/>
    <w:rsid w:val="009802B2"/>
    <w:rsid w:val="009803D6"/>
    <w:rsid w:val="00997F27"/>
    <w:rsid w:val="009A1B5F"/>
    <w:rsid w:val="009A2388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2A4D"/>
    <w:rsid w:val="009D5450"/>
    <w:rsid w:val="009D7EEE"/>
    <w:rsid w:val="009E596C"/>
    <w:rsid w:val="009F0DEC"/>
    <w:rsid w:val="009F125D"/>
    <w:rsid w:val="009F6B1B"/>
    <w:rsid w:val="009F70AC"/>
    <w:rsid w:val="00A05FA8"/>
    <w:rsid w:val="00A2494A"/>
    <w:rsid w:val="00A41365"/>
    <w:rsid w:val="00A43936"/>
    <w:rsid w:val="00A47E8A"/>
    <w:rsid w:val="00A50601"/>
    <w:rsid w:val="00A55891"/>
    <w:rsid w:val="00A55FC1"/>
    <w:rsid w:val="00A567ED"/>
    <w:rsid w:val="00A638F5"/>
    <w:rsid w:val="00A7310E"/>
    <w:rsid w:val="00A82375"/>
    <w:rsid w:val="00A87547"/>
    <w:rsid w:val="00A927F3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779C"/>
    <w:rsid w:val="00AE7CBA"/>
    <w:rsid w:val="00AF55F8"/>
    <w:rsid w:val="00B25AED"/>
    <w:rsid w:val="00B30744"/>
    <w:rsid w:val="00B30987"/>
    <w:rsid w:val="00B413B2"/>
    <w:rsid w:val="00B458CD"/>
    <w:rsid w:val="00B50DD6"/>
    <w:rsid w:val="00B548E5"/>
    <w:rsid w:val="00B57397"/>
    <w:rsid w:val="00B66A6B"/>
    <w:rsid w:val="00B72F8E"/>
    <w:rsid w:val="00B75962"/>
    <w:rsid w:val="00B85CD7"/>
    <w:rsid w:val="00B868B2"/>
    <w:rsid w:val="00B86F08"/>
    <w:rsid w:val="00B905E8"/>
    <w:rsid w:val="00B91874"/>
    <w:rsid w:val="00B928C2"/>
    <w:rsid w:val="00B94137"/>
    <w:rsid w:val="00B96FC1"/>
    <w:rsid w:val="00B97F7F"/>
    <w:rsid w:val="00BA110B"/>
    <w:rsid w:val="00BA1D7C"/>
    <w:rsid w:val="00BA23F9"/>
    <w:rsid w:val="00BA625E"/>
    <w:rsid w:val="00BC1AB9"/>
    <w:rsid w:val="00BC3BB1"/>
    <w:rsid w:val="00BC46BF"/>
    <w:rsid w:val="00BE0C41"/>
    <w:rsid w:val="00BE1651"/>
    <w:rsid w:val="00BF4D2E"/>
    <w:rsid w:val="00BF7EEE"/>
    <w:rsid w:val="00C023E7"/>
    <w:rsid w:val="00C050BB"/>
    <w:rsid w:val="00C05AA7"/>
    <w:rsid w:val="00C0622B"/>
    <w:rsid w:val="00C10BC3"/>
    <w:rsid w:val="00C14688"/>
    <w:rsid w:val="00C16617"/>
    <w:rsid w:val="00C30A25"/>
    <w:rsid w:val="00C3319A"/>
    <w:rsid w:val="00C4101A"/>
    <w:rsid w:val="00C47F39"/>
    <w:rsid w:val="00C56C3A"/>
    <w:rsid w:val="00C60C55"/>
    <w:rsid w:val="00C67554"/>
    <w:rsid w:val="00C710C3"/>
    <w:rsid w:val="00C748AB"/>
    <w:rsid w:val="00C81849"/>
    <w:rsid w:val="00C84743"/>
    <w:rsid w:val="00C8728F"/>
    <w:rsid w:val="00C967F3"/>
    <w:rsid w:val="00CA08EE"/>
    <w:rsid w:val="00CA6569"/>
    <w:rsid w:val="00CB1D1E"/>
    <w:rsid w:val="00CB3B8D"/>
    <w:rsid w:val="00CC1C41"/>
    <w:rsid w:val="00CC7E8E"/>
    <w:rsid w:val="00CD036B"/>
    <w:rsid w:val="00CD3ED1"/>
    <w:rsid w:val="00CD6E10"/>
    <w:rsid w:val="00CE352B"/>
    <w:rsid w:val="00CF7759"/>
    <w:rsid w:val="00D0202C"/>
    <w:rsid w:val="00D03EF4"/>
    <w:rsid w:val="00D1775C"/>
    <w:rsid w:val="00D203E1"/>
    <w:rsid w:val="00D37BF6"/>
    <w:rsid w:val="00D46011"/>
    <w:rsid w:val="00D468B3"/>
    <w:rsid w:val="00D54ABF"/>
    <w:rsid w:val="00D611F0"/>
    <w:rsid w:val="00D65C58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0903"/>
    <w:rsid w:val="00DA2A8F"/>
    <w:rsid w:val="00DA3B85"/>
    <w:rsid w:val="00DA66C1"/>
    <w:rsid w:val="00DB10D0"/>
    <w:rsid w:val="00DB3883"/>
    <w:rsid w:val="00DB5937"/>
    <w:rsid w:val="00DC3B35"/>
    <w:rsid w:val="00DC57F3"/>
    <w:rsid w:val="00DC6475"/>
    <w:rsid w:val="00DD0B59"/>
    <w:rsid w:val="00E003E9"/>
    <w:rsid w:val="00E0296A"/>
    <w:rsid w:val="00E03496"/>
    <w:rsid w:val="00E03591"/>
    <w:rsid w:val="00E03ABF"/>
    <w:rsid w:val="00E05308"/>
    <w:rsid w:val="00E16A4A"/>
    <w:rsid w:val="00E40A7B"/>
    <w:rsid w:val="00E520EF"/>
    <w:rsid w:val="00E56CF9"/>
    <w:rsid w:val="00E605CC"/>
    <w:rsid w:val="00E61450"/>
    <w:rsid w:val="00E62190"/>
    <w:rsid w:val="00E73C1F"/>
    <w:rsid w:val="00E7428B"/>
    <w:rsid w:val="00E86552"/>
    <w:rsid w:val="00E91114"/>
    <w:rsid w:val="00EB5B6E"/>
    <w:rsid w:val="00EC1DB2"/>
    <w:rsid w:val="00EC4B38"/>
    <w:rsid w:val="00ED7306"/>
    <w:rsid w:val="00EE1881"/>
    <w:rsid w:val="00EE2B2B"/>
    <w:rsid w:val="00EF183A"/>
    <w:rsid w:val="00EF7EB4"/>
    <w:rsid w:val="00F0080D"/>
    <w:rsid w:val="00F06C8C"/>
    <w:rsid w:val="00F30F59"/>
    <w:rsid w:val="00F312D4"/>
    <w:rsid w:val="00F5640E"/>
    <w:rsid w:val="00F64BAA"/>
    <w:rsid w:val="00F67C9F"/>
    <w:rsid w:val="00F708A7"/>
    <w:rsid w:val="00F71E95"/>
    <w:rsid w:val="00F82FB1"/>
    <w:rsid w:val="00F84AB2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29C8"/>
    <w:rsid w:val="00FD6EBB"/>
    <w:rsid w:val="00FE0239"/>
    <w:rsid w:val="00FE0FE7"/>
    <w:rsid w:val="00FE14CC"/>
    <w:rsid w:val="00FE4EC2"/>
    <w:rsid w:val="00FF0573"/>
    <w:rsid w:val="00FF0AE7"/>
    <w:rsid w:val="00FF614E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4087-8D3C-4003-B01F-E1A7BEA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"/>
    <w:uiPriority w:val="99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A22-5545-4F96-B619-38880F84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2019-07-09T09:36:00Z</cp:lastPrinted>
  <dcterms:created xsi:type="dcterms:W3CDTF">2020-09-04T13:37:00Z</dcterms:created>
  <dcterms:modified xsi:type="dcterms:W3CDTF">2021-01-18T21:52:00Z</dcterms:modified>
</cp:coreProperties>
</file>